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F" w:rsidRPr="00EE4AAF" w:rsidRDefault="00EE4AAF" w:rsidP="00EE4AAF">
      <w:pPr>
        <w:rPr>
          <w:b/>
          <w:color w:val="000000"/>
          <w:sz w:val="32"/>
          <w:szCs w:val="32"/>
        </w:rPr>
      </w:pPr>
      <w:r w:rsidRPr="00EE4AAF">
        <w:rPr>
          <w:b/>
          <w:color w:val="000000"/>
          <w:sz w:val="32"/>
          <w:szCs w:val="32"/>
        </w:rPr>
        <w:t xml:space="preserve">Проект: </w:t>
      </w:r>
      <w:r w:rsidRPr="00EE4AAF">
        <w:rPr>
          <w:b/>
          <w:sz w:val="32"/>
          <w:szCs w:val="32"/>
        </w:rPr>
        <w:t>«</w:t>
      </w:r>
      <w:r w:rsidRPr="00EE4AAF">
        <w:rPr>
          <w:b/>
          <w:kern w:val="36"/>
          <w:sz w:val="32"/>
          <w:szCs w:val="32"/>
          <w:lang w:eastAsia="ru-RU"/>
        </w:rPr>
        <w:t>Чтоб здоровым, сильным стать, нужно правильно дышать</w:t>
      </w:r>
      <w:r w:rsidRPr="00EE4AAF">
        <w:rPr>
          <w:b/>
          <w:sz w:val="32"/>
          <w:szCs w:val="32"/>
        </w:rPr>
        <w:t>».</w:t>
      </w:r>
      <w:r w:rsidRPr="00EE4AAF">
        <w:rPr>
          <w:b/>
          <w:color w:val="000000"/>
          <w:sz w:val="32"/>
          <w:szCs w:val="32"/>
        </w:rPr>
        <w:t xml:space="preserve"> </w:t>
      </w:r>
    </w:p>
    <w:p w:rsidR="00250F8A" w:rsidRPr="00250F8A" w:rsidRDefault="008C2D0D" w:rsidP="00EE4AAF">
      <w:pPr>
        <w:pStyle w:val="a3"/>
        <w:spacing w:line="276" w:lineRule="auto"/>
        <w:rPr>
          <w:color w:val="000000"/>
          <w:sz w:val="32"/>
          <w:szCs w:val="32"/>
        </w:rPr>
      </w:pPr>
      <w:r w:rsidRPr="00250F8A">
        <w:rPr>
          <w:color w:val="000000"/>
          <w:sz w:val="32"/>
          <w:szCs w:val="32"/>
        </w:rPr>
        <w:t xml:space="preserve">Профилактика простудных заболеваний, повышение защитных сил организма - главное, </w:t>
      </w:r>
      <w:proofErr w:type="gramStart"/>
      <w:r w:rsidRPr="00250F8A">
        <w:rPr>
          <w:color w:val="000000"/>
          <w:sz w:val="32"/>
          <w:szCs w:val="32"/>
        </w:rPr>
        <w:t>над</w:t>
      </w:r>
      <w:proofErr w:type="gramEnd"/>
      <w:r w:rsidRPr="00250F8A">
        <w:rPr>
          <w:color w:val="000000"/>
          <w:sz w:val="32"/>
          <w:szCs w:val="32"/>
        </w:rPr>
        <w:t xml:space="preserve"> чем необходимо работать в детском саду.</w:t>
      </w:r>
      <w:r w:rsidR="00250F8A" w:rsidRPr="00250F8A">
        <w:rPr>
          <w:color w:val="000000"/>
          <w:sz w:val="32"/>
          <w:szCs w:val="32"/>
        </w:rPr>
        <w:t xml:space="preserve"> Дыхательная гимнастика является наиболее эффективным методом не только профилактики простудных заболеваний и заболеваний органов дыхания у детей, но и общего укрепления организма ребенка. </w:t>
      </w:r>
    </w:p>
    <w:p w:rsidR="008D6BFA" w:rsidRDefault="008C2D0D" w:rsidP="00EE4AAF">
      <w:pPr>
        <w:spacing w:line="276" w:lineRule="auto"/>
        <w:rPr>
          <w:color w:val="000000"/>
          <w:sz w:val="32"/>
          <w:szCs w:val="32"/>
        </w:rPr>
      </w:pPr>
      <w:r w:rsidRPr="00250F8A">
        <w:rPr>
          <w:color w:val="000000"/>
          <w:sz w:val="32"/>
          <w:szCs w:val="32"/>
        </w:rPr>
        <w:t xml:space="preserve">В связи с этим мы определили тему нашего проекта: </w:t>
      </w:r>
      <w:r w:rsidRPr="00250F8A">
        <w:rPr>
          <w:sz w:val="32"/>
          <w:szCs w:val="32"/>
        </w:rPr>
        <w:t>«</w:t>
      </w:r>
      <w:r w:rsidRPr="00250F8A">
        <w:rPr>
          <w:kern w:val="36"/>
          <w:sz w:val="32"/>
          <w:szCs w:val="32"/>
          <w:lang w:eastAsia="ru-RU"/>
        </w:rPr>
        <w:t>Чтоб здоровым, сильным стать, нужно правильно дышать</w:t>
      </w:r>
      <w:r w:rsidRPr="00250F8A">
        <w:rPr>
          <w:sz w:val="32"/>
          <w:szCs w:val="32"/>
        </w:rPr>
        <w:t>».</w:t>
      </w:r>
      <w:r w:rsidRPr="00250F8A">
        <w:rPr>
          <w:color w:val="000000"/>
          <w:sz w:val="32"/>
          <w:szCs w:val="32"/>
        </w:rPr>
        <w:t xml:space="preserve"> </w:t>
      </w:r>
    </w:p>
    <w:p w:rsidR="00EE4AAF" w:rsidRPr="00EE4AAF" w:rsidRDefault="00EE4AAF" w:rsidP="00EE4AAF">
      <w:pPr>
        <w:spacing w:line="276" w:lineRule="auto"/>
        <w:rPr>
          <w:b/>
          <w:color w:val="000000"/>
          <w:sz w:val="32"/>
          <w:szCs w:val="32"/>
          <w:u w:val="single"/>
        </w:rPr>
      </w:pPr>
      <w:r w:rsidRPr="00EE4AAF">
        <w:rPr>
          <w:b/>
          <w:color w:val="000000"/>
          <w:sz w:val="32"/>
          <w:szCs w:val="32"/>
          <w:u w:val="single"/>
        </w:rPr>
        <w:t>Слайд</w:t>
      </w:r>
      <w:r>
        <w:rPr>
          <w:b/>
          <w:color w:val="000000"/>
          <w:sz w:val="32"/>
          <w:szCs w:val="32"/>
          <w:u w:val="single"/>
        </w:rPr>
        <w:t xml:space="preserve"> 2</w:t>
      </w:r>
    </w:p>
    <w:p w:rsidR="008C2D0D" w:rsidRPr="008D6BFA" w:rsidRDefault="005F6431" w:rsidP="00EE4AAF">
      <w:pPr>
        <w:spacing w:line="276" w:lineRule="auto"/>
        <w:rPr>
          <w:sz w:val="32"/>
          <w:szCs w:val="32"/>
        </w:rPr>
      </w:pPr>
      <w:r w:rsidRPr="008D6BFA">
        <w:rPr>
          <w:b/>
          <w:sz w:val="32"/>
          <w:szCs w:val="32"/>
        </w:rPr>
        <w:t>Целью</w:t>
      </w:r>
      <w:r w:rsidRPr="008D6BFA">
        <w:rPr>
          <w:color w:val="000000"/>
          <w:sz w:val="32"/>
          <w:szCs w:val="32"/>
        </w:rPr>
        <w:t xml:space="preserve"> </w:t>
      </w:r>
      <w:r w:rsidR="008C2D0D" w:rsidRPr="008D6BFA">
        <w:rPr>
          <w:color w:val="000000"/>
          <w:sz w:val="32"/>
          <w:szCs w:val="32"/>
        </w:rPr>
        <w:t xml:space="preserve"> данной работы является </w:t>
      </w:r>
      <w:r w:rsidR="00250F8A" w:rsidRPr="008D6BFA">
        <w:rPr>
          <w:sz w:val="32"/>
          <w:szCs w:val="32"/>
        </w:rPr>
        <w:t>с</w:t>
      </w:r>
      <w:r w:rsidRPr="008D6BFA">
        <w:rPr>
          <w:sz w:val="32"/>
          <w:szCs w:val="32"/>
        </w:rPr>
        <w:t xml:space="preserve">оздание условий для формирования </w:t>
      </w:r>
      <w:r w:rsidR="00250F8A" w:rsidRPr="008D6BFA">
        <w:rPr>
          <w:sz w:val="32"/>
          <w:szCs w:val="32"/>
        </w:rPr>
        <w:t xml:space="preserve"> у детей </w:t>
      </w:r>
      <w:r w:rsidR="007B5D33" w:rsidRPr="008D6BFA">
        <w:rPr>
          <w:sz w:val="32"/>
          <w:szCs w:val="32"/>
        </w:rPr>
        <w:t xml:space="preserve">знаний о </w:t>
      </w:r>
      <w:r w:rsidR="008D6BFA" w:rsidRPr="008D6BFA">
        <w:rPr>
          <w:sz w:val="32"/>
          <w:szCs w:val="32"/>
        </w:rPr>
        <w:t>правильном  дыхании.</w:t>
      </w:r>
    </w:p>
    <w:p w:rsidR="00250F8A" w:rsidRPr="008D6BFA" w:rsidRDefault="00250F8A" w:rsidP="00EE4AAF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32"/>
          <w:szCs w:val="32"/>
        </w:rPr>
      </w:pPr>
      <w:r w:rsidRPr="008D6BFA">
        <w:rPr>
          <w:b/>
          <w:iCs/>
          <w:color w:val="111111"/>
          <w:sz w:val="32"/>
          <w:szCs w:val="32"/>
          <w:bdr w:val="none" w:sz="0" w:space="0" w:color="auto" w:frame="1"/>
        </w:rPr>
        <w:t>Задачи:</w:t>
      </w:r>
    </w:p>
    <w:p w:rsidR="00250F8A" w:rsidRPr="008D6BFA" w:rsidRDefault="00250F8A" w:rsidP="00EE4AA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8D6BFA">
        <w:rPr>
          <w:color w:val="111111"/>
          <w:sz w:val="32"/>
          <w:szCs w:val="32"/>
        </w:rPr>
        <w:t xml:space="preserve">1. Расширять знания детей о правильном </w:t>
      </w:r>
      <w:r w:rsidR="007B5D33" w:rsidRPr="008D6BFA">
        <w:rPr>
          <w:color w:val="111111"/>
          <w:sz w:val="32"/>
          <w:szCs w:val="32"/>
        </w:rPr>
        <w:t xml:space="preserve"> дыхании с помощью игровой деятельности.</w:t>
      </w:r>
    </w:p>
    <w:p w:rsidR="00250F8A" w:rsidRPr="008D6BFA" w:rsidRDefault="00250F8A" w:rsidP="00EE4AA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8D6BFA">
        <w:rPr>
          <w:color w:val="111111"/>
          <w:sz w:val="32"/>
          <w:szCs w:val="32"/>
        </w:rPr>
        <w:t>2. Систематизировать практический материал по развитию правильного дыхания у детей.</w:t>
      </w:r>
    </w:p>
    <w:p w:rsidR="00250F8A" w:rsidRPr="008D6BFA" w:rsidRDefault="00250F8A" w:rsidP="00EE4AA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8D6BFA">
        <w:rPr>
          <w:color w:val="111111"/>
          <w:sz w:val="32"/>
          <w:szCs w:val="32"/>
        </w:rPr>
        <w:t>3. Пов</w:t>
      </w:r>
      <w:r w:rsidR="008535D8">
        <w:rPr>
          <w:color w:val="111111"/>
          <w:sz w:val="32"/>
          <w:szCs w:val="32"/>
        </w:rPr>
        <w:t xml:space="preserve">ысить компетентность родителей в </w:t>
      </w:r>
      <w:r w:rsidRPr="008D6BFA">
        <w:rPr>
          <w:color w:val="111111"/>
          <w:sz w:val="32"/>
          <w:szCs w:val="32"/>
        </w:rPr>
        <w:t xml:space="preserve"> вопросах развития  дыхания.</w:t>
      </w:r>
    </w:p>
    <w:p w:rsidR="00DC3944" w:rsidRPr="00AD16D4" w:rsidRDefault="008D6BFA" w:rsidP="00EE4AAF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B050D" w:rsidRPr="008D6BFA">
        <w:rPr>
          <w:b/>
          <w:sz w:val="32"/>
          <w:szCs w:val="32"/>
        </w:rPr>
        <w:t xml:space="preserve">Тип проект: </w:t>
      </w:r>
      <w:r w:rsidR="00BB050D">
        <w:rPr>
          <w:sz w:val="32"/>
          <w:szCs w:val="32"/>
        </w:rPr>
        <w:t xml:space="preserve">познавательно – </w:t>
      </w:r>
      <w:r w:rsidR="00DC3944" w:rsidRPr="00AD16D4">
        <w:rPr>
          <w:sz w:val="32"/>
          <w:szCs w:val="32"/>
        </w:rPr>
        <w:t>игровой</w:t>
      </w:r>
      <w:r w:rsidR="00BB050D">
        <w:rPr>
          <w:sz w:val="32"/>
          <w:szCs w:val="32"/>
        </w:rPr>
        <w:t>.</w:t>
      </w:r>
    </w:p>
    <w:p w:rsidR="00BB050D" w:rsidRDefault="008D6BFA" w:rsidP="00EE4AAF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C3944" w:rsidRPr="008D6BFA">
        <w:rPr>
          <w:b/>
          <w:sz w:val="32"/>
          <w:szCs w:val="32"/>
        </w:rPr>
        <w:t>Вид проекта:</w:t>
      </w:r>
      <w:r w:rsidR="00DC3944" w:rsidRPr="00AD16D4">
        <w:rPr>
          <w:sz w:val="32"/>
          <w:szCs w:val="32"/>
        </w:rPr>
        <w:t xml:space="preserve"> краткосрочный</w:t>
      </w:r>
      <w:r w:rsidR="00BB050D">
        <w:rPr>
          <w:sz w:val="32"/>
          <w:szCs w:val="32"/>
        </w:rPr>
        <w:t>.</w:t>
      </w:r>
    </w:p>
    <w:p w:rsidR="00BB050D" w:rsidRPr="008D6BFA" w:rsidRDefault="00BB050D" w:rsidP="00EE4AAF">
      <w:pPr>
        <w:spacing w:line="276" w:lineRule="auto"/>
        <w:rPr>
          <w:b/>
          <w:bCs/>
          <w:sz w:val="32"/>
          <w:szCs w:val="32"/>
        </w:rPr>
      </w:pPr>
      <w:r w:rsidRPr="008D6BFA">
        <w:rPr>
          <w:b/>
          <w:sz w:val="32"/>
          <w:szCs w:val="32"/>
        </w:rPr>
        <w:t xml:space="preserve"> Участники проекта: </w:t>
      </w:r>
      <w:r w:rsidRPr="008D6BFA">
        <w:rPr>
          <w:sz w:val="32"/>
          <w:szCs w:val="32"/>
        </w:rPr>
        <w:t>воспитанники  средней группы, воспитатели, родители, медицинская сестра, музыкальный руководитель.</w:t>
      </w:r>
    </w:p>
    <w:p w:rsidR="00EE4AAF" w:rsidRDefault="00AD16D4" w:rsidP="00EE4AAF">
      <w:pPr>
        <w:spacing w:line="276" w:lineRule="auto"/>
        <w:rPr>
          <w:sz w:val="32"/>
          <w:szCs w:val="32"/>
        </w:rPr>
      </w:pPr>
      <w:r w:rsidRPr="008D6BFA">
        <w:rPr>
          <w:sz w:val="32"/>
          <w:szCs w:val="32"/>
        </w:rPr>
        <w:t xml:space="preserve">В процессе разработки проекта нами была выдвинута следующая </w:t>
      </w:r>
      <w:r w:rsidRPr="008D6BFA">
        <w:rPr>
          <w:b/>
          <w:sz w:val="32"/>
          <w:szCs w:val="32"/>
        </w:rPr>
        <w:t>гипотеза</w:t>
      </w:r>
      <w:r w:rsidRPr="008D6BFA">
        <w:rPr>
          <w:sz w:val="32"/>
          <w:szCs w:val="32"/>
        </w:rPr>
        <w:t>: если мы подберем комплекс дыхательной гимнастики, оптимально благоприятствующий укреплению здоровья детей и учитывающий их возрастные особенности, то уровень заболеваемости детей нашей группы значительно снизится.</w:t>
      </w:r>
    </w:p>
    <w:p w:rsidR="00176FFA" w:rsidRPr="00EE4AAF" w:rsidRDefault="00176FFA" w:rsidP="00EE4AAF">
      <w:pPr>
        <w:spacing w:line="276" w:lineRule="auto"/>
        <w:rPr>
          <w:b/>
          <w:bCs/>
          <w:sz w:val="32"/>
          <w:szCs w:val="32"/>
        </w:rPr>
      </w:pPr>
      <w:r w:rsidRPr="00EE4AAF">
        <w:rPr>
          <w:b/>
          <w:color w:val="111111"/>
          <w:sz w:val="32"/>
          <w:szCs w:val="32"/>
        </w:rPr>
        <w:t>Содержание и этапы реализации проекта</w:t>
      </w:r>
    </w:p>
    <w:p w:rsidR="00176FFA" w:rsidRPr="00EE4AAF" w:rsidRDefault="00176FFA" w:rsidP="00EE4AA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32"/>
          <w:szCs w:val="32"/>
        </w:rPr>
      </w:pPr>
      <w:r w:rsidRPr="00EE4AAF">
        <w:rPr>
          <w:b/>
          <w:i/>
          <w:iCs/>
          <w:color w:val="111111"/>
          <w:sz w:val="32"/>
          <w:szCs w:val="32"/>
          <w:bdr w:val="none" w:sz="0" w:space="0" w:color="auto" w:frame="1"/>
        </w:rPr>
        <w:t>I. Организационн</w:t>
      </w:r>
      <w:proofErr w:type="gramStart"/>
      <w:r w:rsidRPr="00EE4AAF">
        <w:rPr>
          <w:b/>
          <w:i/>
          <w:iCs/>
          <w:color w:val="111111"/>
          <w:sz w:val="32"/>
          <w:szCs w:val="32"/>
          <w:bdr w:val="none" w:sz="0" w:space="0" w:color="auto" w:frame="1"/>
        </w:rPr>
        <w:t>о-</w:t>
      </w:r>
      <w:proofErr w:type="gramEnd"/>
      <w:r w:rsidRPr="00EE4AAF">
        <w:rPr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подготовительный этап.</w:t>
      </w:r>
    </w:p>
    <w:p w:rsidR="00176FFA" w:rsidRPr="00EE4AAF" w:rsidRDefault="00BB050D" w:rsidP="00EE4AAF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EE4AAF">
        <w:rPr>
          <w:color w:val="111111"/>
          <w:sz w:val="32"/>
          <w:szCs w:val="32"/>
        </w:rPr>
        <w:t>П</w:t>
      </w:r>
      <w:r w:rsidR="00176FFA" w:rsidRPr="00EE4AAF">
        <w:rPr>
          <w:color w:val="111111"/>
          <w:sz w:val="32"/>
          <w:szCs w:val="32"/>
        </w:rPr>
        <w:t>одбор теоретического и практического материалов по развитию у детей правильного дыхания.</w:t>
      </w:r>
    </w:p>
    <w:p w:rsidR="00AD16D4" w:rsidRPr="00EE4AAF" w:rsidRDefault="00176FFA" w:rsidP="00EE4AAF">
      <w:pPr>
        <w:tabs>
          <w:tab w:val="left" w:pos="-284"/>
        </w:tabs>
        <w:spacing w:line="276" w:lineRule="auto"/>
        <w:rPr>
          <w:bCs/>
          <w:sz w:val="32"/>
          <w:szCs w:val="32"/>
        </w:rPr>
      </w:pPr>
      <w:r w:rsidRPr="00EE4AAF">
        <w:rPr>
          <w:color w:val="111111"/>
          <w:sz w:val="32"/>
          <w:szCs w:val="32"/>
        </w:rPr>
        <w:lastRenderedPageBreak/>
        <w:t>Изучили литературу по вопросу развития правильного</w:t>
      </w:r>
      <w:r w:rsidR="00BB050D" w:rsidRPr="00EE4AAF">
        <w:rPr>
          <w:color w:val="111111"/>
          <w:sz w:val="32"/>
          <w:szCs w:val="32"/>
        </w:rPr>
        <w:t xml:space="preserve"> дыхания у дете</w:t>
      </w:r>
      <w:r w:rsidR="008F175D" w:rsidRPr="00EE4AAF">
        <w:rPr>
          <w:color w:val="111111"/>
          <w:sz w:val="32"/>
          <w:szCs w:val="32"/>
        </w:rPr>
        <w:t>й</w:t>
      </w:r>
      <w:r w:rsidR="00BB050D" w:rsidRPr="00EE4AAF">
        <w:rPr>
          <w:color w:val="111111"/>
          <w:sz w:val="32"/>
          <w:szCs w:val="32"/>
        </w:rPr>
        <w:t xml:space="preserve"> </w:t>
      </w:r>
      <w:r w:rsidRPr="00EE4AAF">
        <w:rPr>
          <w:color w:val="111111"/>
          <w:sz w:val="32"/>
          <w:szCs w:val="32"/>
        </w:rPr>
        <w:t>дошкольного возраста.</w:t>
      </w:r>
    </w:p>
    <w:p w:rsidR="00BB050D" w:rsidRPr="00EE4AAF" w:rsidRDefault="00BB050D" w:rsidP="00BB050D">
      <w:pPr>
        <w:pStyle w:val="a6"/>
        <w:shd w:val="clear" w:color="auto" w:fill="FFFFFF"/>
        <w:spacing w:before="0" w:beforeAutospacing="0" w:after="0" w:afterAutospacing="0"/>
        <w:ind w:left="1211"/>
        <w:rPr>
          <w:b/>
          <w:color w:val="111111"/>
          <w:sz w:val="32"/>
          <w:szCs w:val="32"/>
        </w:rPr>
      </w:pPr>
      <w:r w:rsidRPr="00EE4AAF">
        <w:rPr>
          <w:b/>
          <w:i/>
          <w:iCs/>
          <w:color w:val="111111"/>
          <w:sz w:val="32"/>
          <w:szCs w:val="32"/>
          <w:bdr w:val="none" w:sz="0" w:space="0" w:color="auto" w:frame="1"/>
        </w:rPr>
        <w:t>II. Основной этап.</w:t>
      </w:r>
    </w:p>
    <w:p w:rsidR="008F175D" w:rsidRPr="00EE4AAF" w:rsidRDefault="007F2129" w:rsidP="008F175D">
      <w:pPr>
        <w:spacing w:line="360" w:lineRule="auto"/>
        <w:rPr>
          <w:sz w:val="32"/>
          <w:szCs w:val="32"/>
        </w:rPr>
      </w:pPr>
      <w:r w:rsidRPr="00EE4AAF">
        <w:rPr>
          <w:bCs/>
          <w:sz w:val="32"/>
          <w:szCs w:val="32"/>
        </w:rPr>
        <w:t xml:space="preserve"> Чтобы эффективнее решать задачи укрепления дыхательной мускулатуры детей с целью повышения сопротивляемости к простудным заболеваниям, мы знакомились с разными методиками проведения дыхательной гимнастики</w:t>
      </w:r>
      <w:r w:rsidR="00BB050D" w:rsidRPr="00EE4AAF">
        <w:rPr>
          <w:bCs/>
          <w:sz w:val="32"/>
          <w:szCs w:val="32"/>
        </w:rPr>
        <w:t xml:space="preserve">. </w:t>
      </w:r>
      <w:r w:rsidR="008F175D" w:rsidRPr="00EE4AAF">
        <w:rPr>
          <w:sz w:val="32"/>
          <w:szCs w:val="32"/>
        </w:rPr>
        <w:t>На основе чего мы пришли к выводу, что нужно создать комплекс дыхательных упражнений, оптимально благоприятный для укрепления здоровья детей.</w:t>
      </w:r>
    </w:p>
    <w:p w:rsidR="00EE4AAF" w:rsidRPr="00EE4AAF" w:rsidRDefault="00EE4AAF" w:rsidP="008F175D">
      <w:pPr>
        <w:spacing w:line="360" w:lineRule="auto"/>
        <w:rPr>
          <w:b/>
          <w:bCs/>
          <w:sz w:val="32"/>
          <w:szCs w:val="32"/>
          <w:u w:val="single"/>
        </w:rPr>
      </w:pPr>
      <w:r w:rsidRPr="00EE4AAF">
        <w:rPr>
          <w:b/>
          <w:bCs/>
          <w:sz w:val="32"/>
          <w:szCs w:val="32"/>
          <w:u w:val="single"/>
        </w:rPr>
        <w:t>Слайд 3</w:t>
      </w:r>
    </w:p>
    <w:p w:rsidR="00BB050D" w:rsidRPr="00EE4AAF" w:rsidRDefault="007F2129" w:rsidP="00EE4AAF">
      <w:pPr>
        <w:spacing w:line="276" w:lineRule="auto"/>
        <w:rPr>
          <w:sz w:val="32"/>
          <w:szCs w:val="32"/>
        </w:rPr>
      </w:pPr>
      <w:r w:rsidRPr="00EE4AAF">
        <w:rPr>
          <w:bCs/>
          <w:sz w:val="32"/>
          <w:szCs w:val="32"/>
        </w:rPr>
        <w:t>Проанализи</w:t>
      </w:r>
      <w:r w:rsidR="00BB050D" w:rsidRPr="00EE4AAF">
        <w:rPr>
          <w:bCs/>
          <w:sz w:val="32"/>
          <w:szCs w:val="32"/>
        </w:rPr>
        <w:t xml:space="preserve">ровав методическую литературу, </w:t>
      </w:r>
    </w:p>
    <w:p w:rsidR="008F175D" w:rsidRPr="00EE4AAF" w:rsidRDefault="00BB050D" w:rsidP="00EE4AAF">
      <w:pPr>
        <w:pStyle w:val="a5"/>
        <w:tabs>
          <w:tab w:val="left" w:pos="-284"/>
        </w:tabs>
        <w:spacing w:line="276" w:lineRule="auto"/>
        <w:ind w:left="-142"/>
        <w:jc w:val="both"/>
        <w:rPr>
          <w:b/>
          <w:bCs/>
          <w:sz w:val="32"/>
          <w:szCs w:val="32"/>
        </w:rPr>
      </w:pPr>
      <w:r w:rsidRPr="00EE4AAF">
        <w:rPr>
          <w:bCs/>
          <w:sz w:val="32"/>
          <w:szCs w:val="32"/>
        </w:rPr>
        <w:t>Н</w:t>
      </w:r>
      <w:r w:rsidR="007F2129" w:rsidRPr="00EE4AAF">
        <w:rPr>
          <w:bCs/>
          <w:sz w:val="32"/>
          <w:szCs w:val="32"/>
        </w:rPr>
        <w:t>ами были выделены три основных к</w:t>
      </w:r>
      <w:r w:rsidR="008F175D" w:rsidRPr="00EE4AAF">
        <w:rPr>
          <w:bCs/>
          <w:sz w:val="32"/>
          <w:szCs w:val="32"/>
        </w:rPr>
        <w:t>омплекса дыхательной гимнастики:</w:t>
      </w:r>
      <w:r w:rsidR="007528D6" w:rsidRPr="00EE4AAF">
        <w:rPr>
          <w:b/>
          <w:bCs/>
          <w:sz w:val="32"/>
          <w:szCs w:val="32"/>
        </w:rPr>
        <w:t xml:space="preserve"> </w:t>
      </w:r>
    </w:p>
    <w:p w:rsidR="007528D6" w:rsidRPr="00EE4AAF" w:rsidRDefault="007528D6" w:rsidP="00EE4AAF">
      <w:pPr>
        <w:pStyle w:val="a5"/>
        <w:tabs>
          <w:tab w:val="left" w:pos="-284"/>
        </w:tabs>
        <w:spacing w:line="276" w:lineRule="auto"/>
        <w:ind w:left="-142"/>
        <w:jc w:val="both"/>
        <w:rPr>
          <w:bCs/>
          <w:sz w:val="32"/>
          <w:szCs w:val="32"/>
        </w:rPr>
      </w:pPr>
      <w:r w:rsidRPr="00EE4AAF">
        <w:rPr>
          <w:b/>
          <w:bCs/>
          <w:sz w:val="32"/>
          <w:szCs w:val="32"/>
        </w:rPr>
        <w:t>Комплекс дыхательной гимнастики №1</w:t>
      </w:r>
    </w:p>
    <w:p w:rsidR="007F2129" w:rsidRPr="00EE4AAF" w:rsidRDefault="007528D6" w:rsidP="00EE4AAF">
      <w:pPr>
        <w:pStyle w:val="a5"/>
        <w:tabs>
          <w:tab w:val="left" w:pos="-284"/>
        </w:tabs>
        <w:spacing w:line="276" w:lineRule="auto"/>
        <w:ind w:left="-142"/>
        <w:jc w:val="both"/>
        <w:rPr>
          <w:b/>
          <w:bCs/>
          <w:sz w:val="32"/>
          <w:szCs w:val="32"/>
        </w:rPr>
      </w:pPr>
      <w:r w:rsidRPr="00EE4AAF">
        <w:rPr>
          <w:bCs/>
          <w:sz w:val="32"/>
          <w:szCs w:val="32"/>
        </w:rPr>
        <w:t xml:space="preserve">В этом комплексе большое внимание уделяется типам дыхания – успокаивающе </w:t>
      </w:r>
      <w:proofErr w:type="gramStart"/>
      <w:r w:rsidRPr="00EE4AAF">
        <w:rPr>
          <w:bCs/>
          <w:sz w:val="32"/>
          <w:szCs w:val="32"/>
        </w:rPr>
        <w:t>-в</w:t>
      </w:r>
      <w:proofErr w:type="gramEnd"/>
      <w:r w:rsidRPr="00EE4AAF">
        <w:rPr>
          <w:bCs/>
          <w:sz w:val="32"/>
          <w:szCs w:val="32"/>
        </w:rPr>
        <w:t>осстанавливающему и очистительному</w:t>
      </w:r>
    </w:p>
    <w:p w:rsidR="007528D6" w:rsidRPr="00EE4AAF" w:rsidRDefault="007528D6" w:rsidP="00EE4AAF">
      <w:pPr>
        <w:pStyle w:val="a5"/>
        <w:tabs>
          <w:tab w:val="left" w:pos="-284"/>
        </w:tabs>
        <w:spacing w:line="276" w:lineRule="auto"/>
        <w:ind w:left="-142"/>
        <w:jc w:val="both"/>
        <w:rPr>
          <w:bCs/>
          <w:sz w:val="32"/>
          <w:szCs w:val="32"/>
        </w:rPr>
      </w:pPr>
      <w:r w:rsidRPr="00EE4AAF">
        <w:rPr>
          <w:b/>
          <w:bCs/>
          <w:sz w:val="32"/>
          <w:szCs w:val="32"/>
        </w:rPr>
        <w:t>Комплекс дыхательной гимнастики №2</w:t>
      </w:r>
    </w:p>
    <w:p w:rsidR="007528D6" w:rsidRPr="00EE4AAF" w:rsidRDefault="007528D6" w:rsidP="00EE4AAF">
      <w:pPr>
        <w:tabs>
          <w:tab w:val="left" w:pos="270"/>
          <w:tab w:val="right" w:pos="9746"/>
        </w:tabs>
        <w:spacing w:line="276" w:lineRule="auto"/>
        <w:rPr>
          <w:bCs/>
          <w:sz w:val="32"/>
          <w:szCs w:val="32"/>
        </w:rPr>
      </w:pPr>
      <w:r w:rsidRPr="00EE4AAF">
        <w:rPr>
          <w:bCs/>
          <w:sz w:val="32"/>
          <w:szCs w:val="32"/>
        </w:rPr>
        <w:t>Данный комплекс направлен на укрепление носоглотки, верхних дыхательных путей и легких.</w:t>
      </w:r>
    </w:p>
    <w:p w:rsidR="007528D6" w:rsidRPr="00EE4AAF" w:rsidRDefault="007528D6" w:rsidP="00EE4AAF">
      <w:pPr>
        <w:pStyle w:val="a5"/>
        <w:tabs>
          <w:tab w:val="left" w:pos="270"/>
          <w:tab w:val="right" w:pos="9746"/>
        </w:tabs>
        <w:spacing w:line="276" w:lineRule="auto"/>
        <w:ind w:left="0"/>
        <w:rPr>
          <w:b/>
          <w:bCs/>
          <w:color w:val="000000"/>
          <w:sz w:val="32"/>
          <w:szCs w:val="32"/>
        </w:rPr>
      </w:pPr>
      <w:r w:rsidRPr="00EE4AAF">
        <w:rPr>
          <w:b/>
          <w:bCs/>
          <w:sz w:val="32"/>
          <w:szCs w:val="32"/>
        </w:rPr>
        <w:t xml:space="preserve">Комплекс дыхательной гимнастики №3 </w:t>
      </w:r>
    </w:p>
    <w:p w:rsidR="008F175D" w:rsidRPr="00EE4AAF" w:rsidRDefault="007528D6" w:rsidP="00C222D1">
      <w:pPr>
        <w:spacing w:line="276" w:lineRule="auto"/>
        <w:rPr>
          <w:bCs/>
          <w:sz w:val="32"/>
          <w:szCs w:val="32"/>
        </w:rPr>
      </w:pPr>
      <w:r w:rsidRPr="00EE4AAF">
        <w:rPr>
          <w:bCs/>
          <w:sz w:val="32"/>
          <w:szCs w:val="32"/>
        </w:rPr>
        <w:t>Этот комплекс в основном направлен на укрепление мышечного тонуса всей дыхательной системы.</w:t>
      </w:r>
      <w:r w:rsidR="008F175D" w:rsidRPr="00EE4AAF">
        <w:rPr>
          <w:bCs/>
          <w:sz w:val="32"/>
          <w:szCs w:val="32"/>
        </w:rPr>
        <w:t xml:space="preserve">                                                                        </w:t>
      </w:r>
    </w:p>
    <w:p w:rsidR="008F175D" w:rsidRPr="00EE4AAF" w:rsidRDefault="008F175D" w:rsidP="00C222D1">
      <w:pPr>
        <w:spacing w:line="276" w:lineRule="auto"/>
        <w:rPr>
          <w:sz w:val="32"/>
          <w:szCs w:val="32"/>
        </w:rPr>
      </w:pPr>
      <w:r w:rsidRPr="00EE4AAF">
        <w:rPr>
          <w:bCs/>
          <w:sz w:val="32"/>
          <w:szCs w:val="32"/>
        </w:rPr>
        <w:t xml:space="preserve">  В целях  систематического использования д</w:t>
      </w:r>
      <w:r w:rsidR="008D6BFA" w:rsidRPr="00EE4AAF">
        <w:rPr>
          <w:bCs/>
          <w:sz w:val="32"/>
          <w:szCs w:val="32"/>
        </w:rPr>
        <w:t>ыхательных гимнастик</w:t>
      </w:r>
      <w:r w:rsidR="001C3655" w:rsidRPr="00EE4AAF">
        <w:rPr>
          <w:bCs/>
          <w:sz w:val="32"/>
          <w:szCs w:val="32"/>
        </w:rPr>
        <w:t xml:space="preserve">, </w:t>
      </w:r>
      <w:r w:rsidRPr="00EE4AAF">
        <w:rPr>
          <w:bCs/>
          <w:sz w:val="32"/>
          <w:szCs w:val="32"/>
        </w:rPr>
        <w:t xml:space="preserve">они также включены в комплексы оздоровительной и утренней гимнастики, </w:t>
      </w:r>
      <w:proofErr w:type="spellStart"/>
      <w:r w:rsidRPr="00EE4AAF">
        <w:rPr>
          <w:bCs/>
          <w:sz w:val="32"/>
          <w:szCs w:val="32"/>
        </w:rPr>
        <w:t>физминутки</w:t>
      </w:r>
      <w:proofErr w:type="spellEnd"/>
      <w:r w:rsidRPr="00EE4AAF">
        <w:rPr>
          <w:bCs/>
          <w:sz w:val="32"/>
          <w:szCs w:val="32"/>
        </w:rPr>
        <w:t>,  физкультурные занятия и досуги, и другие режимные моменты.</w:t>
      </w:r>
      <w:r w:rsidRPr="00EE4AAF">
        <w:rPr>
          <w:sz w:val="32"/>
          <w:szCs w:val="32"/>
        </w:rPr>
        <w:t xml:space="preserve">          </w:t>
      </w:r>
    </w:p>
    <w:p w:rsidR="001C3655" w:rsidRPr="00EE4AAF" w:rsidRDefault="001C3655" w:rsidP="00C222D1">
      <w:pPr>
        <w:pStyle w:val="a3"/>
        <w:spacing w:line="276" w:lineRule="auto"/>
        <w:rPr>
          <w:color w:val="000000"/>
          <w:sz w:val="32"/>
          <w:szCs w:val="32"/>
        </w:rPr>
      </w:pPr>
      <w:r w:rsidRPr="00EE4AAF">
        <w:rPr>
          <w:b/>
          <w:color w:val="000000"/>
          <w:sz w:val="32"/>
          <w:szCs w:val="32"/>
          <w:u w:val="single"/>
        </w:rPr>
        <w:t xml:space="preserve">Слайд </w:t>
      </w:r>
      <w:r w:rsidRPr="00EE4AAF">
        <w:rPr>
          <w:color w:val="000000"/>
          <w:sz w:val="32"/>
          <w:szCs w:val="32"/>
        </w:rPr>
        <w:t>Большое внимание уделяем дыхательным</w:t>
      </w:r>
      <w:r w:rsidR="008535D8" w:rsidRPr="00EE4AAF">
        <w:rPr>
          <w:color w:val="000000"/>
          <w:sz w:val="32"/>
          <w:szCs w:val="32"/>
        </w:rPr>
        <w:t xml:space="preserve"> упражнениям в рамках НОД</w:t>
      </w:r>
      <w:r w:rsidRPr="00EE4AAF">
        <w:rPr>
          <w:color w:val="000000"/>
          <w:sz w:val="32"/>
          <w:szCs w:val="32"/>
        </w:rPr>
        <w:t xml:space="preserve"> и в свободной деятельности, что способствует развитию дыхательной мускулатуры, увеличению подвижности грудной клетки и диафрагмы, улучшению кровообращения в легких.</w:t>
      </w:r>
      <w:r w:rsidR="008D6BFA" w:rsidRPr="00EE4AAF">
        <w:rPr>
          <w:color w:val="000000"/>
          <w:sz w:val="32"/>
          <w:szCs w:val="32"/>
        </w:rPr>
        <w:t xml:space="preserve"> </w:t>
      </w:r>
    </w:p>
    <w:p w:rsidR="008D6BFA" w:rsidRPr="00216156" w:rsidRDefault="008535D8" w:rsidP="00C222D1">
      <w:pPr>
        <w:pStyle w:val="a3"/>
        <w:spacing w:line="276" w:lineRule="auto"/>
        <w:rPr>
          <w:sz w:val="32"/>
          <w:szCs w:val="32"/>
        </w:rPr>
      </w:pPr>
      <w:r w:rsidRPr="00216156">
        <w:rPr>
          <w:b/>
          <w:sz w:val="32"/>
          <w:szCs w:val="32"/>
          <w:u w:val="single"/>
        </w:rPr>
        <w:t>Слайд</w:t>
      </w:r>
      <w:proofErr w:type="gramStart"/>
      <w:r w:rsidR="00EE4AAF" w:rsidRPr="00216156">
        <w:rPr>
          <w:sz w:val="32"/>
          <w:szCs w:val="32"/>
          <w:u w:val="single"/>
        </w:rPr>
        <w:t xml:space="preserve"> </w:t>
      </w:r>
      <w:r w:rsidRPr="00216156">
        <w:rPr>
          <w:sz w:val="32"/>
          <w:szCs w:val="32"/>
        </w:rPr>
        <w:t xml:space="preserve"> </w:t>
      </w:r>
      <w:r w:rsidR="008D6BFA" w:rsidRPr="00216156">
        <w:rPr>
          <w:sz w:val="32"/>
          <w:szCs w:val="32"/>
        </w:rPr>
        <w:t>Р</w:t>
      </w:r>
      <w:proofErr w:type="gramEnd"/>
      <w:r w:rsidR="008D6BFA" w:rsidRPr="00216156">
        <w:rPr>
          <w:sz w:val="32"/>
          <w:szCs w:val="32"/>
        </w:rPr>
        <w:t>исуем зимние узоры с помощью воздуха</w:t>
      </w:r>
    </w:p>
    <w:p w:rsidR="0098008B" w:rsidRPr="00216156" w:rsidRDefault="0098008B" w:rsidP="00C222D1">
      <w:pPr>
        <w:pStyle w:val="a5"/>
        <w:tabs>
          <w:tab w:val="left" w:pos="270"/>
          <w:tab w:val="right" w:pos="9746"/>
        </w:tabs>
        <w:spacing w:before="280" w:after="280" w:line="276" w:lineRule="auto"/>
        <w:ind w:left="142"/>
        <w:rPr>
          <w:bCs/>
          <w:color w:val="000000"/>
          <w:sz w:val="32"/>
          <w:szCs w:val="32"/>
        </w:rPr>
      </w:pPr>
      <w:r w:rsidRPr="00216156">
        <w:rPr>
          <w:b/>
          <w:bCs/>
          <w:color w:val="000000"/>
          <w:sz w:val="32"/>
          <w:szCs w:val="32"/>
          <w:u w:val="single"/>
        </w:rPr>
        <w:lastRenderedPageBreak/>
        <w:t>Слайд</w:t>
      </w:r>
      <w:proofErr w:type="gramStart"/>
      <w:r w:rsidR="00274C7A">
        <w:rPr>
          <w:bCs/>
          <w:color w:val="000000"/>
          <w:sz w:val="32"/>
          <w:szCs w:val="32"/>
        </w:rPr>
        <w:t xml:space="preserve"> </w:t>
      </w:r>
      <w:r w:rsidRPr="00216156">
        <w:rPr>
          <w:bCs/>
          <w:color w:val="000000"/>
          <w:sz w:val="32"/>
          <w:szCs w:val="32"/>
        </w:rPr>
        <w:t xml:space="preserve"> П</w:t>
      </w:r>
      <w:proofErr w:type="gramEnd"/>
      <w:r w:rsidRPr="00216156">
        <w:rPr>
          <w:bCs/>
          <w:color w:val="000000"/>
          <w:sz w:val="32"/>
          <w:szCs w:val="32"/>
        </w:rPr>
        <w:t xml:space="preserve">роводили </w:t>
      </w:r>
      <w:r w:rsidR="00D56493" w:rsidRPr="00216156">
        <w:rPr>
          <w:bCs/>
          <w:color w:val="000000"/>
          <w:sz w:val="32"/>
          <w:szCs w:val="32"/>
        </w:rPr>
        <w:t>эксперименты</w:t>
      </w:r>
      <w:r w:rsidR="008535D8" w:rsidRPr="00216156">
        <w:rPr>
          <w:bCs/>
          <w:color w:val="000000"/>
          <w:sz w:val="32"/>
          <w:szCs w:val="32"/>
        </w:rPr>
        <w:t xml:space="preserve"> в рамках совмес</w:t>
      </w:r>
      <w:r w:rsidR="00D56493" w:rsidRPr="00216156">
        <w:rPr>
          <w:bCs/>
          <w:color w:val="000000"/>
          <w:sz w:val="32"/>
          <w:szCs w:val="32"/>
        </w:rPr>
        <w:t>т</w:t>
      </w:r>
      <w:r w:rsidR="008535D8" w:rsidRPr="00216156">
        <w:rPr>
          <w:bCs/>
          <w:color w:val="000000"/>
          <w:sz w:val="32"/>
          <w:szCs w:val="32"/>
        </w:rPr>
        <w:t>ной деятельности</w:t>
      </w:r>
      <w:r w:rsidRPr="00216156">
        <w:rPr>
          <w:bCs/>
          <w:color w:val="000000"/>
          <w:sz w:val="32"/>
          <w:szCs w:val="32"/>
        </w:rPr>
        <w:t>: «Сколько времени человек может прожить без дыха</w:t>
      </w:r>
      <w:r w:rsidR="00D56493" w:rsidRPr="00216156">
        <w:rPr>
          <w:bCs/>
          <w:color w:val="000000"/>
          <w:sz w:val="32"/>
          <w:szCs w:val="32"/>
        </w:rPr>
        <w:t>ния», «Есть размер у воздуха?», «</w:t>
      </w:r>
      <w:r w:rsidRPr="00216156">
        <w:rPr>
          <w:bCs/>
          <w:color w:val="000000"/>
          <w:sz w:val="32"/>
          <w:szCs w:val="32"/>
        </w:rPr>
        <w:t xml:space="preserve">Чье перышко </w:t>
      </w:r>
      <w:proofErr w:type="spellStart"/>
      <w:r w:rsidRPr="00216156">
        <w:rPr>
          <w:bCs/>
          <w:color w:val="000000"/>
          <w:sz w:val="32"/>
          <w:szCs w:val="32"/>
        </w:rPr>
        <w:t>улитит</w:t>
      </w:r>
      <w:proofErr w:type="spellEnd"/>
      <w:r w:rsidRPr="00216156">
        <w:rPr>
          <w:bCs/>
          <w:color w:val="000000"/>
          <w:sz w:val="32"/>
          <w:szCs w:val="32"/>
        </w:rPr>
        <w:t xml:space="preserve"> дальше всех»</w:t>
      </w:r>
    </w:p>
    <w:p w:rsidR="008535D8" w:rsidRPr="00216156" w:rsidRDefault="00216156" w:rsidP="00C222D1">
      <w:pPr>
        <w:pStyle w:val="a5"/>
        <w:tabs>
          <w:tab w:val="left" w:pos="270"/>
          <w:tab w:val="right" w:pos="9746"/>
        </w:tabs>
        <w:spacing w:before="280" w:after="280" w:line="276" w:lineRule="auto"/>
        <w:ind w:left="142"/>
        <w:rPr>
          <w:bCs/>
          <w:color w:val="000000"/>
          <w:sz w:val="32"/>
          <w:szCs w:val="32"/>
        </w:rPr>
      </w:pPr>
      <w:r w:rsidRPr="00274C7A">
        <w:rPr>
          <w:b/>
          <w:bCs/>
          <w:color w:val="000000"/>
          <w:sz w:val="32"/>
          <w:szCs w:val="32"/>
          <w:u w:val="single"/>
        </w:rPr>
        <w:t>Слайд</w:t>
      </w:r>
      <w:r w:rsidRPr="00274C7A">
        <w:rPr>
          <w:bCs/>
          <w:color w:val="000000"/>
          <w:sz w:val="32"/>
          <w:szCs w:val="32"/>
          <w:u w:val="single"/>
        </w:rPr>
        <w:t xml:space="preserve"> </w:t>
      </w:r>
      <w:r w:rsidR="008535D8" w:rsidRPr="00216156">
        <w:rPr>
          <w:bCs/>
          <w:color w:val="000000"/>
          <w:sz w:val="32"/>
          <w:szCs w:val="32"/>
        </w:rPr>
        <w:t>Во время проекта сотрудничали с медицинским работником</w:t>
      </w:r>
      <w:proofErr w:type="gramStart"/>
      <w:r w:rsidR="008535D8" w:rsidRPr="00216156">
        <w:rPr>
          <w:bCs/>
          <w:color w:val="000000"/>
          <w:sz w:val="32"/>
          <w:szCs w:val="32"/>
        </w:rPr>
        <w:t xml:space="preserve"> ,</w:t>
      </w:r>
      <w:proofErr w:type="gramEnd"/>
      <w:r w:rsidR="008535D8" w:rsidRPr="00216156">
        <w:rPr>
          <w:bCs/>
          <w:color w:val="000000"/>
          <w:sz w:val="32"/>
          <w:szCs w:val="32"/>
        </w:rPr>
        <w:t xml:space="preserve">который проводил дыхательные упражнения «Играя лечимся» после дневного сна , </w:t>
      </w:r>
      <w:proofErr w:type="spellStart"/>
      <w:r w:rsidR="00274C7A">
        <w:rPr>
          <w:bCs/>
          <w:color w:val="000000"/>
          <w:sz w:val="32"/>
          <w:szCs w:val="32"/>
        </w:rPr>
        <w:t>муз.руководителель</w:t>
      </w:r>
      <w:proofErr w:type="spellEnd"/>
      <w:r w:rsidR="008535D8" w:rsidRPr="00216156">
        <w:rPr>
          <w:bCs/>
          <w:color w:val="000000"/>
          <w:sz w:val="32"/>
          <w:szCs w:val="32"/>
        </w:rPr>
        <w:t xml:space="preserve"> на занятие </w:t>
      </w:r>
      <w:r w:rsidR="00274C7A" w:rsidRPr="00216156">
        <w:rPr>
          <w:bCs/>
          <w:color w:val="000000"/>
          <w:sz w:val="32"/>
          <w:szCs w:val="32"/>
        </w:rPr>
        <w:t xml:space="preserve">отрабатывала </w:t>
      </w:r>
      <w:r w:rsidR="008535D8" w:rsidRPr="00216156">
        <w:rPr>
          <w:bCs/>
          <w:color w:val="000000"/>
          <w:sz w:val="32"/>
          <w:szCs w:val="32"/>
        </w:rPr>
        <w:t>голосовое дыхание.</w:t>
      </w:r>
    </w:p>
    <w:p w:rsidR="00274C7A" w:rsidRDefault="00216156" w:rsidP="00C222D1">
      <w:pPr>
        <w:pStyle w:val="a3"/>
        <w:spacing w:line="276" w:lineRule="auto"/>
        <w:rPr>
          <w:bCs/>
          <w:color w:val="000000"/>
          <w:sz w:val="32"/>
          <w:szCs w:val="32"/>
        </w:rPr>
      </w:pPr>
      <w:r w:rsidRPr="00274C7A">
        <w:rPr>
          <w:b/>
          <w:color w:val="000000"/>
          <w:sz w:val="32"/>
          <w:szCs w:val="32"/>
          <w:u w:val="single"/>
        </w:rPr>
        <w:t xml:space="preserve">Слайд </w:t>
      </w:r>
      <w:r w:rsidR="0025678E" w:rsidRPr="00216156">
        <w:rPr>
          <w:color w:val="000000"/>
          <w:sz w:val="32"/>
          <w:szCs w:val="32"/>
        </w:rPr>
        <w:t xml:space="preserve">Использование дыхательных упражнений  в игровом варианте: обучение и оздоровление происходит с легкостью, упражнения и оздоровительные техники остаются в памяти ребенка надолго. </w:t>
      </w:r>
      <w:proofErr w:type="gramStart"/>
      <w:r w:rsidR="008535D8" w:rsidRPr="00274C7A">
        <w:rPr>
          <w:bCs/>
          <w:color w:val="000000"/>
          <w:sz w:val="32"/>
          <w:szCs w:val="32"/>
        </w:rPr>
        <w:t xml:space="preserve">Проводили  дыхательные упражнения в конце прогулки, если не позволяла температура в групповой на подушках после возращения с прогулки. </w:t>
      </w:r>
      <w:proofErr w:type="gramEnd"/>
    </w:p>
    <w:p w:rsidR="00263AC2" w:rsidRDefault="00216156" w:rsidP="00C222D1">
      <w:pPr>
        <w:pStyle w:val="a3"/>
        <w:spacing w:line="276" w:lineRule="auto"/>
        <w:rPr>
          <w:bCs/>
          <w:color w:val="000000"/>
          <w:sz w:val="32"/>
          <w:szCs w:val="32"/>
        </w:rPr>
      </w:pPr>
      <w:r w:rsidRPr="00263AC2">
        <w:rPr>
          <w:b/>
          <w:sz w:val="32"/>
          <w:szCs w:val="32"/>
          <w:u w:val="single"/>
        </w:rPr>
        <w:t>Слайд</w:t>
      </w:r>
      <w:r w:rsidR="00274C7A">
        <w:rPr>
          <w:b/>
          <w:sz w:val="32"/>
          <w:szCs w:val="32"/>
        </w:rPr>
        <w:t xml:space="preserve"> </w:t>
      </w:r>
      <w:r w:rsidR="00902A81" w:rsidRPr="00274C7A">
        <w:rPr>
          <w:sz w:val="32"/>
          <w:szCs w:val="32"/>
        </w:rPr>
        <w:t>Польза</w:t>
      </w:r>
      <w:r w:rsidR="00274C7A">
        <w:rPr>
          <w:sz w:val="32"/>
          <w:szCs w:val="32"/>
        </w:rPr>
        <w:t xml:space="preserve"> от совершаемых  </w:t>
      </w:r>
      <w:r w:rsidR="0025678E" w:rsidRPr="00274C7A">
        <w:rPr>
          <w:sz w:val="32"/>
          <w:szCs w:val="32"/>
        </w:rPr>
        <w:t xml:space="preserve">дыхательных упражнений </w:t>
      </w:r>
      <w:r w:rsidR="00902A81" w:rsidRPr="00274C7A">
        <w:rPr>
          <w:sz w:val="32"/>
          <w:szCs w:val="32"/>
        </w:rPr>
        <w:t>неизменно выше, если они выполняют их охотно и радостно. Эмоционально окрашенными движения становятся при помощи игровых приемов. Играя, ребенок «незаме</w:t>
      </w:r>
      <w:r w:rsidR="0025678E" w:rsidRPr="00274C7A">
        <w:rPr>
          <w:sz w:val="32"/>
          <w:szCs w:val="32"/>
        </w:rPr>
        <w:t>тно» осваивает основные упраж</w:t>
      </w:r>
      <w:r w:rsidR="00263AC2">
        <w:rPr>
          <w:sz w:val="32"/>
          <w:szCs w:val="32"/>
        </w:rPr>
        <w:t>н</w:t>
      </w:r>
      <w:r w:rsidR="0025678E" w:rsidRPr="00274C7A">
        <w:rPr>
          <w:sz w:val="32"/>
          <w:szCs w:val="32"/>
        </w:rPr>
        <w:t>ения</w:t>
      </w:r>
      <w:proofErr w:type="gramStart"/>
      <w:r w:rsidR="0025678E" w:rsidRPr="00274C7A">
        <w:rPr>
          <w:sz w:val="32"/>
          <w:szCs w:val="32"/>
        </w:rPr>
        <w:t xml:space="preserve"> </w:t>
      </w:r>
      <w:r w:rsidR="00263AC2">
        <w:rPr>
          <w:sz w:val="32"/>
          <w:szCs w:val="32"/>
        </w:rPr>
        <w:t>.</w:t>
      </w:r>
      <w:proofErr w:type="gramEnd"/>
      <w:r w:rsidR="000B0DED" w:rsidRPr="00263AC2">
        <w:rPr>
          <w:bCs/>
          <w:color w:val="000000"/>
          <w:sz w:val="32"/>
          <w:szCs w:val="32"/>
        </w:rPr>
        <w:t>Во второй половине дня проводились совместные</w:t>
      </w:r>
      <w:r w:rsidR="00DA7F97" w:rsidRPr="00263AC2">
        <w:rPr>
          <w:bCs/>
          <w:color w:val="000000"/>
          <w:sz w:val="32"/>
          <w:szCs w:val="32"/>
        </w:rPr>
        <w:t xml:space="preserve"> дыхательные игры</w:t>
      </w:r>
      <w:r w:rsidR="000B0DED" w:rsidRPr="00263AC2">
        <w:rPr>
          <w:bCs/>
          <w:color w:val="000000"/>
          <w:sz w:val="32"/>
          <w:szCs w:val="32"/>
        </w:rPr>
        <w:t xml:space="preserve"> </w:t>
      </w:r>
      <w:r w:rsidR="00DA7F97" w:rsidRPr="00263AC2">
        <w:rPr>
          <w:bCs/>
          <w:color w:val="000000"/>
          <w:sz w:val="32"/>
          <w:szCs w:val="32"/>
        </w:rPr>
        <w:t>«Морской бой»,</w:t>
      </w:r>
      <w:r w:rsidR="00263AC2">
        <w:rPr>
          <w:bCs/>
          <w:color w:val="000000"/>
          <w:sz w:val="32"/>
          <w:szCs w:val="32"/>
        </w:rPr>
        <w:t xml:space="preserve"> </w:t>
      </w:r>
      <w:r w:rsidR="00DA7F97" w:rsidRPr="00263AC2">
        <w:rPr>
          <w:bCs/>
          <w:color w:val="000000"/>
          <w:sz w:val="32"/>
          <w:szCs w:val="32"/>
        </w:rPr>
        <w:t xml:space="preserve"> </w:t>
      </w:r>
      <w:r w:rsidR="00263AC2" w:rsidRPr="00263AC2">
        <w:rPr>
          <w:b/>
          <w:bCs/>
          <w:color w:val="000000"/>
          <w:sz w:val="32"/>
          <w:szCs w:val="32"/>
          <w:u w:val="single"/>
        </w:rPr>
        <w:t>Слайд</w:t>
      </w:r>
      <w:r w:rsidR="00DA7F97" w:rsidRPr="00263AC2">
        <w:rPr>
          <w:bCs/>
          <w:color w:val="000000"/>
          <w:sz w:val="32"/>
          <w:szCs w:val="32"/>
        </w:rPr>
        <w:t>«Большие гонки»</w:t>
      </w:r>
      <w:r w:rsidR="00263AC2">
        <w:rPr>
          <w:bCs/>
          <w:color w:val="000000"/>
          <w:sz w:val="32"/>
          <w:szCs w:val="32"/>
        </w:rPr>
        <w:t xml:space="preserve">. </w:t>
      </w:r>
      <w:r w:rsidR="00263AC2" w:rsidRPr="00263AC2">
        <w:rPr>
          <w:b/>
          <w:bCs/>
          <w:color w:val="000000"/>
          <w:sz w:val="32"/>
          <w:szCs w:val="32"/>
          <w:u w:val="single"/>
        </w:rPr>
        <w:t>Слайд</w:t>
      </w:r>
      <w:r w:rsidR="00263AC2" w:rsidRPr="00263AC2">
        <w:rPr>
          <w:bCs/>
          <w:color w:val="000000"/>
          <w:sz w:val="32"/>
          <w:szCs w:val="32"/>
        </w:rPr>
        <w:t xml:space="preserve"> «Кто счастливый»</w:t>
      </w:r>
      <w:r w:rsidR="00263AC2">
        <w:rPr>
          <w:bCs/>
          <w:color w:val="000000"/>
          <w:sz w:val="32"/>
          <w:szCs w:val="32"/>
        </w:rPr>
        <w:t xml:space="preserve">, </w:t>
      </w:r>
      <w:r w:rsidR="00263AC2" w:rsidRPr="00263AC2">
        <w:rPr>
          <w:b/>
          <w:bCs/>
          <w:color w:val="000000"/>
          <w:sz w:val="32"/>
          <w:szCs w:val="32"/>
          <w:u w:val="single"/>
        </w:rPr>
        <w:t>Слайд</w:t>
      </w:r>
      <w:r w:rsidR="00263AC2">
        <w:rPr>
          <w:bCs/>
          <w:color w:val="000000"/>
          <w:sz w:val="32"/>
          <w:szCs w:val="32"/>
        </w:rPr>
        <w:t xml:space="preserve"> «Футбол»</w:t>
      </w:r>
    </w:p>
    <w:p w:rsidR="00263AC2" w:rsidRDefault="00263AC2" w:rsidP="00C222D1">
      <w:pPr>
        <w:pStyle w:val="a3"/>
        <w:spacing w:line="276" w:lineRule="auto"/>
        <w:rPr>
          <w:bCs/>
          <w:color w:val="000000"/>
          <w:sz w:val="32"/>
          <w:szCs w:val="32"/>
        </w:rPr>
      </w:pPr>
      <w:r w:rsidRPr="00263AC2">
        <w:rPr>
          <w:b/>
          <w:bCs/>
          <w:color w:val="000000"/>
          <w:sz w:val="32"/>
          <w:szCs w:val="32"/>
          <w:u w:val="single"/>
        </w:rPr>
        <w:t>Слайд</w:t>
      </w:r>
      <w:r>
        <w:rPr>
          <w:b/>
          <w:bCs/>
          <w:color w:val="000000"/>
          <w:sz w:val="32"/>
          <w:szCs w:val="32"/>
          <w:u w:val="single"/>
        </w:rPr>
        <w:t>ы</w:t>
      </w:r>
      <w:r w:rsidRPr="00263AC2">
        <w:rPr>
          <w:bCs/>
          <w:color w:val="000000"/>
          <w:sz w:val="32"/>
          <w:szCs w:val="32"/>
          <w:u w:val="single"/>
        </w:rPr>
        <w:t xml:space="preserve"> </w:t>
      </w:r>
      <w:r w:rsidR="00DA7F97" w:rsidRPr="00263AC2">
        <w:rPr>
          <w:bCs/>
          <w:color w:val="000000"/>
          <w:sz w:val="32"/>
          <w:szCs w:val="32"/>
        </w:rPr>
        <w:t>В рамках выставки</w:t>
      </w:r>
      <w:proofErr w:type="gramStart"/>
      <w:r w:rsidR="0025678E" w:rsidRPr="00263AC2">
        <w:rPr>
          <w:sz w:val="32"/>
          <w:szCs w:val="32"/>
        </w:rPr>
        <w:t>«Д</w:t>
      </w:r>
      <w:proofErr w:type="gramEnd"/>
      <w:r w:rsidR="0025678E" w:rsidRPr="00263AC2">
        <w:rPr>
          <w:sz w:val="32"/>
          <w:szCs w:val="32"/>
        </w:rPr>
        <w:t>ышим правильно – болеем мало»</w:t>
      </w:r>
      <w:r w:rsidR="00DA7F97" w:rsidRPr="00263AC2">
        <w:rPr>
          <w:bCs/>
          <w:color w:val="000000"/>
          <w:sz w:val="32"/>
          <w:szCs w:val="32"/>
        </w:rPr>
        <w:t xml:space="preserve"> дети с родителями изготавливали дыхательные тренажёры , на утреннем круге дети рассказывали о тренажёрах и проводили эксперименты с ними.</w:t>
      </w:r>
    </w:p>
    <w:p w:rsidR="00DA7F97" w:rsidRPr="00263AC2" w:rsidRDefault="00263AC2" w:rsidP="00C222D1">
      <w:pPr>
        <w:pStyle w:val="a3"/>
        <w:spacing w:line="276" w:lineRule="auto"/>
        <w:rPr>
          <w:sz w:val="32"/>
          <w:szCs w:val="32"/>
        </w:rPr>
      </w:pPr>
      <w:r w:rsidRPr="00263AC2">
        <w:rPr>
          <w:b/>
          <w:bCs/>
          <w:color w:val="000000"/>
          <w:sz w:val="32"/>
          <w:szCs w:val="32"/>
          <w:u w:val="single"/>
        </w:rPr>
        <w:t>Слайд</w:t>
      </w:r>
      <w:proofErr w:type="gramStart"/>
      <w:r>
        <w:rPr>
          <w:bCs/>
          <w:color w:val="000000"/>
          <w:sz w:val="32"/>
          <w:szCs w:val="32"/>
        </w:rPr>
        <w:t xml:space="preserve"> В</w:t>
      </w:r>
      <w:proofErr w:type="gramEnd"/>
      <w:r>
        <w:rPr>
          <w:bCs/>
          <w:color w:val="000000"/>
          <w:sz w:val="32"/>
          <w:szCs w:val="32"/>
        </w:rPr>
        <w:t xml:space="preserve"> группе был организован </w:t>
      </w:r>
      <w:r w:rsidR="00DA7F97" w:rsidRPr="00263AC2">
        <w:rPr>
          <w:bCs/>
          <w:color w:val="000000"/>
          <w:sz w:val="32"/>
          <w:szCs w:val="32"/>
        </w:rPr>
        <w:t xml:space="preserve"> центр «Дышим вместе»</w:t>
      </w:r>
      <w:r w:rsidR="008535D8" w:rsidRPr="00263AC2">
        <w:rPr>
          <w:bCs/>
          <w:color w:val="000000"/>
          <w:sz w:val="32"/>
          <w:szCs w:val="32"/>
        </w:rPr>
        <w:t xml:space="preserve"> в любое в</w:t>
      </w:r>
      <w:r>
        <w:rPr>
          <w:bCs/>
          <w:color w:val="000000"/>
          <w:sz w:val="32"/>
          <w:szCs w:val="32"/>
        </w:rPr>
        <w:t xml:space="preserve">ремя дети могли позаниматься на дыхательных </w:t>
      </w:r>
      <w:proofErr w:type="spellStart"/>
      <w:r>
        <w:rPr>
          <w:bCs/>
          <w:color w:val="000000"/>
          <w:sz w:val="32"/>
          <w:szCs w:val="32"/>
        </w:rPr>
        <w:t>тренажорах</w:t>
      </w:r>
      <w:proofErr w:type="spellEnd"/>
      <w:r>
        <w:rPr>
          <w:bCs/>
          <w:color w:val="000000"/>
          <w:sz w:val="32"/>
          <w:szCs w:val="32"/>
        </w:rPr>
        <w:t>.</w:t>
      </w:r>
    </w:p>
    <w:p w:rsidR="002B50DA" w:rsidRPr="00263AC2" w:rsidRDefault="002B50DA" w:rsidP="00C222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</w:rPr>
      </w:pPr>
      <w:r w:rsidRPr="00263AC2">
        <w:rPr>
          <w:b/>
          <w:iCs/>
          <w:color w:val="111111"/>
          <w:sz w:val="32"/>
          <w:szCs w:val="32"/>
          <w:bdr w:val="none" w:sz="0" w:space="0" w:color="auto" w:frame="1"/>
        </w:rPr>
        <w:t>III. Итоговый этап.</w:t>
      </w:r>
    </w:p>
    <w:p w:rsidR="002B50DA" w:rsidRPr="00263AC2" w:rsidRDefault="002B50DA" w:rsidP="00C222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263AC2">
        <w:rPr>
          <w:color w:val="111111"/>
          <w:sz w:val="32"/>
          <w:szCs w:val="32"/>
        </w:rPr>
        <w:t>Цель: подведение итогов реализации проекта.</w:t>
      </w:r>
    </w:p>
    <w:p w:rsidR="000B0DED" w:rsidRPr="00263AC2" w:rsidRDefault="00263AC2" w:rsidP="00C222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r w:rsidRPr="00263AC2">
        <w:rPr>
          <w:b/>
          <w:color w:val="111111"/>
          <w:sz w:val="32"/>
          <w:szCs w:val="32"/>
          <w:u w:val="single"/>
        </w:rPr>
        <w:t>Слайд</w:t>
      </w:r>
      <w:r>
        <w:rPr>
          <w:color w:val="111111"/>
          <w:sz w:val="32"/>
          <w:szCs w:val="32"/>
        </w:rPr>
        <w:t xml:space="preserve"> </w:t>
      </w:r>
      <w:r w:rsidR="000B0DED" w:rsidRPr="00263AC2">
        <w:rPr>
          <w:color w:val="111111"/>
          <w:sz w:val="32"/>
          <w:szCs w:val="32"/>
        </w:rPr>
        <w:t>Праздник «Мыльных пузырей»</w:t>
      </w:r>
      <w:r w:rsidR="00DA7F97" w:rsidRPr="00263AC2">
        <w:rPr>
          <w:color w:val="111111"/>
          <w:sz w:val="32"/>
          <w:szCs w:val="32"/>
        </w:rPr>
        <w:t xml:space="preserve"> был проведен в группе</w:t>
      </w:r>
    </w:p>
    <w:p w:rsidR="000B0DED" w:rsidRPr="00263AC2" w:rsidRDefault="000B0DED" w:rsidP="00C222D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63AC2">
        <w:rPr>
          <w:sz w:val="32"/>
          <w:szCs w:val="32"/>
        </w:rPr>
        <w:t>Подведение итогов выставки тренажёров для дыхания «Дышим правильно – болеем мало»</w:t>
      </w:r>
    </w:p>
    <w:p w:rsidR="00DA7F97" w:rsidRPr="00177009" w:rsidRDefault="00C222D1" w:rsidP="00C222D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  <w:r w:rsidR="00DA7F97" w:rsidRPr="00177009">
        <w:rPr>
          <w:b/>
          <w:sz w:val="32"/>
          <w:szCs w:val="32"/>
        </w:rPr>
        <w:t xml:space="preserve">: </w:t>
      </w:r>
    </w:p>
    <w:p w:rsidR="005F6431" w:rsidRPr="00177009" w:rsidRDefault="005F6431" w:rsidP="00C222D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32"/>
          <w:szCs w:val="32"/>
        </w:rPr>
      </w:pPr>
      <w:r w:rsidRPr="00177009">
        <w:rPr>
          <w:iCs/>
          <w:sz w:val="32"/>
          <w:szCs w:val="32"/>
          <w:bdr w:val="none" w:sz="0" w:space="0" w:color="auto" w:frame="1"/>
        </w:rPr>
        <w:t>Ожидаемый результат:</w:t>
      </w:r>
    </w:p>
    <w:p w:rsidR="005F6431" w:rsidRPr="00177009" w:rsidRDefault="005F6431" w:rsidP="00C222D1">
      <w:pPr>
        <w:tabs>
          <w:tab w:val="left" w:pos="1545"/>
        </w:tabs>
        <w:spacing w:line="276" w:lineRule="auto"/>
        <w:rPr>
          <w:sz w:val="32"/>
          <w:szCs w:val="32"/>
        </w:rPr>
      </w:pPr>
      <w:r w:rsidRPr="00177009">
        <w:rPr>
          <w:bCs/>
          <w:iCs/>
          <w:sz w:val="32"/>
          <w:szCs w:val="32"/>
        </w:rPr>
        <w:t>Результ</w:t>
      </w:r>
      <w:r w:rsidR="00177009">
        <w:rPr>
          <w:bCs/>
          <w:iCs/>
          <w:sz w:val="32"/>
          <w:szCs w:val="32"/>
        </w:rPr>
        <w:t>атом работы данного проекта</w:t>
      </w:r>
      <w:r w:rsidRPr="00177009">
        <w:rPr>
          <w:bCs/>
          <w:iCs/>
          <w:sz w:val="32"/>
          <w:szCs w:val="32"/>
        </w:rPr>
        <w:t xml:space="preserve"> </w:t>
      </w:r>
      <w:r w:rsidR="0025678E" w:rsidRPr="00177009">
        <w:rPr>
          <w:bCs/>
          <w:iCs/>
          <w:sz w:val="32"/>
          <w:szCs w:val="32"/>
        </w:rPr>
        <w:t>стало:</w:t>
      </w:r>
    </w:p>
    <w:p w:rsidR="0025678E" w:rsidRPr="00177009" w:rsidRDefault="00177009" w:rsidP="00C222D1">
      <w:pPr>
        <w:pStyle w:val="a6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177009">
        <w:rPr>
          <w:sz w:val="32"/>
          <w:szCs w:val="32"/>
        </w:rPr>
        <w:t>1. Расширение</w:t>
      </w:r>
      <w:r w:rsidR="0025678E" w:rsidRPr="00177009">
        <w:rPr>
          <w:sz w:val="32"/>
          <w:szCs w:val="32"/>
        </w:rPr>
        <w:t xml:space="preserve"> знания детей о правильном  дыхании с помощью игровой деятельности.</w:t>
      </w:r>
    </w:p>
    <w:p w:rsidR="0025678E" w:rsidRPr="00177009" w:rsidRDefault="00177009" w:rsidP="00C222D1">
      <w:pPr>
        <w:pStyle w:val="a6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2. Систематизировали </w:t>
      </w:r>
      <w:r w:rsidR="0025678E" w:rsidRPr="00177009">
        <w:rPr>
          <w:sz w:val="32"/>
          <w:szCs w:val="32"/>
        </w:rPr>
        <w:t xml:space="preserve"> практический материал по развитию правильного дыхания у детей.</w:t>
      </w:r>
    </w:p>
    <w:p w:rsidR="0025678E" w:rsidRPr="00177009" w:rsidRDefault="0025678E" w:rsidP="00C222D1">
      <w:pPr>
        <w:pStyle w:val="a6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177009">
        <w:rPr>
          <w:sz w:val="32"/>
          <w:szCs w:val="32"/>
        </w:rPr>
        <w:t>3. Пов</w:t>
      </w:r>
      <w:r w:rsidR="00177009">
        <w:rPr>
          <w:sz w:val="32"/>
          <w:szCs w:val="32"/>
        </w:rPr>
        <w:t xml:space="preserve">ысилась </w:t>
      </w:r>
      <w:r w:rsidRPr="00177009">
        <w:rPr>
          <w:sz w:val="32"/>
          <w:szCs w:val="32"/>
        </w:rPr>
        <w:t xml:space="preserve"> компетентность родителей в  вопросах развития  дыхания.</w:t>
      </w:r>
    </w:p>
    <w:p w:rsidR="005F6431" w:rsidRPr="00177009" w:rsidRDefault="00177009" w:rsidP="00C222D1">
      <w:pPr>
        <w:shd w:val="clear" w:color="auto" w:fill="FFFFFF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4.Повысилась  педагогическая  компетентность</w:t>
      </w:r>
      <w:r w:rsidR="005F6431" w:rsidRPr="00177009">
        <w:rPr>
          <w:sz w:val="32"/>
          <w:szCs w:val="32"/>
        </w:rPr>
        <w:t xml:space="preserve"> в организации и пр</w:t>
      </w:r>
      <w:r>
        <w:rPr>
          <w:sz w:val="32"/>
          <w:szCs w:val="32"/>
        </w:rPr>
        <w:t xml:space="preserve">оведение дыхательных комплексов </w:t>
      </w:r>
      <w:r w:rsidR="005F6431" w:rsidRPr="00177009">
        <w:rPr>
          <w:sz w:val="32"/>
          <w:szCs w:val="32"/>
        </w:rPr>
        <w:t xml:space="preserve"> в  работе с детьми</w:t>
      </w:r>
      <w:r>
        <w:rPr>
          <w:sz w:val="32"/>
          <w:szCs w:val="32"/>
        </w:rPr>
        <w:t>.</w:t>
      </w:r>
    </w:p>
    <w:p w:rsidR="002B50DA" w:rsidRPr="00177009" w:rsidRDefault="002B50DA" w:rsidP="00C222D1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32"/>
          <w:szCs w:val="32"/>
        </w:rPr>
      </w:pPr>
    </w:p>
    <w:p w:rsidR="00176FFA" w:rsidRPr="009A2E07" w:rsidRDefault="00176FFA" w:rsidP="00C222D1">
      <w:pPr>
        <w:pStyle w:val="a6"/>
        <w:shd w:val="clear" w:color="auto" w:fill="FFFFFF"/>
        <w:spacing w:before="514" w:beforeAutospacing="0" w:after="514" w:afterAutospacing="0" w:line="276" w:lineRule="auto"/>
        <w:ind w:firstLine="360"/>
        <w:rPr>
          <w:color w:val="111111"/>
          <w:sz w:val="28"/>
          <w:szCs w:val="28"/>
        </w:rPr>
      </w:pPr>
    </w:p>
    <w:p w:rsidR="003E47E4" w:rsidRDefault="003E47E4" w:rsidP="00C222D1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E53" w:rsidRPr="00EE4AAF" w:rsidRDefault="00391E53" w:rsidP="00C222D1">
      <w:pPr>
        <w:spacing w:line="276" w:lineRule="auto"/>
        <w:rPr>
          <w:sz w:val="32"/>
          <w:szCs w:val="32"/>
        </w:rPr>
      </w:pPr>
    </w:p>
    <w:sectPr w:rsidR="00391E53" w:rsidRPr="00EE4AAF" w:rsidSect="0039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1E7" w:rsidRDefault="007361E7" w:rsidP="00EE4AAF">
      <w:r>
        <w:separator/>
      </w:r>
    </w:p>
  </w:endnote>
  <w:endnote w:type="continuationSeparator" w:id="0">
    <w:p w:rsidR="007361E7" w:rsidRDefault="007361E7" w:rsidP="00EE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1E7" w:rsidRDefault="007361E7" w:rsidP="00EE4AAF">
      <w:r>
        <w:separator/>
      </w:r>
    </w:p>
  </w:footnote>
  <w:footnote w:type="continuationSeparator" w:id="0">
    <w:p w:rsidR="007361E7" w:rsidRDefault="007361E7" w:rsidP="00EE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1571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bullet"/>
      <w:lvlText w:val="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525"/>
      </w:pPr>
    </w:lvl>
  </w:abstractNum>
  <w:abstractNum w:abstractNumId="4">
    <w:nsid w:val="0000000A"/>
    <w:multiLevelType w:val="singleLevel"/>
    <w:tmpl w:val="0000000A"/>
    <w:name w:val="WW8Num18"/>
    <w:lvl w:ilvl="0">
      <w:start w:val="1"/>
      <w:numFmt w:val="bullet"/>
      <w:lvlText w:val="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0D"/>
    <w:rsid w:val="000A0DB8"/>
    <w:rsid w:val="000B0DED"/>
    <w:rsid w:val="001006D2"/>
    <w:rsid w:val="00176FFA"/>
    <w:rsid w:val="00177009"/>
    <w:rsid w:val="001C3655"/>
    <w:rsid w:val="00216156"/>
    <w:rsid w:val="00250F8A"/>
    <w:rsid w:val="0025678E"/>
    <w:rsid w:val="00263AC2"/>
    <w:rsid w:val="00274C7A"/>
    <w:rsid w:val="002B50DA"/>
    <w:rsid w:val="00391E53"/>
    <w:rsid w:val="003A2CE6"/>
    <w:rsid w:val="003E47E4"/>
    <w:rsid w:val="004C0345"/>
    <w:rsid w:val="005F6431"/>
    <w:rsid w:val="007361E7"/>
    <w:rsid w:val="007528D6"/>
    <w:rsid w:val="007A58DB"/>
    <w:rsid w:val="007B5D33"/>
    <w:rsid w:val="007D1E47"/>
    <w:rsid w:val="007F2129"/>
    <w:rsid w:val="008535D8"/>
    <w:rsid w:val="008C2D0D"/>
    <w:rsid w:val="008D6BFA"/>
    <w:rsid w:val="008F175D"/>
    <w:rsid w:val="00902A81"/>
    <w:rsid w:val="0098008B"/>
    <w:rsid w:val="00AD16D4"/>
    <w:rsid w:val="00BB050D"/>
    <w:rsid w:val="00C222D1"/>
    <w:rsid w:val="00D56493"/>
    <w:rsid w:val="00DA7F97"/>
    <w:rsid w:val="00DC3944"/>
    <w:rsid w:val="00EE4AAF"/>
    <w:rsid w:val="00F4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D0D"/>
    <w:pPr>
      <w:spacing w:after="120"/>
    </w:pPr>
  </w:style>
  <w:style w:type="character" w:customStyle="1" w:styleId="a4">
    <w:name w:val="Основной текст Знак"/>
    <w:basedOn w:val="a0"/>
    <w:link w:val="a3"/>
    <w:rsid w:val="008C2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8C2D0D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8C2D0D"/>
    <w:pPr>
      <w:ind w:left="720"/>
    </w:pPr>
  </w:style>
  <w:style w:type="paragraph" w:styleId="a6">
    <w:name w:val="Normal (Web)"/>
    <w:basedOn w:val="a"/>
    <w:uiPriority w:val="99"/>
    <w:unhideWhenUsed/>
    <w:rsid w:val="003E47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2B50D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4A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E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4A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Нина Галинова</cp:lastModifiedBy>
  <cp:revision>7</cp:revision>
  <dcterms:created xsi:type="dcterms:W3CDTF">2020-11-30T16:46:00Z</dcterms:created>
  <dcterms:modified xsi:type="dcterms:W3CDTF">2021-01-26T00:58:00Z</dcterms:modified>
</cp:coreProperties>
</file>